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516"/>
        <w:tblOverlap w:val="never"/>
        <w:tblW w:w="0" w:type="auto"/>
        <w:tblLook w:val="04A0" w:firstRow="1" w:lastRow="0" w:firstColumn="1" w:lastColumn="0" w:noHBand="0" w:noVBand="1"/>
      </w:tblPr>
      <w:tblGrid>
        <w:gridCol w:w="3545"/>
      </w:tblGrid>
      <w:tr w:rsidR="00CE42DC" w:rsidTr="00CE42DC" w14:paraId="6CA67361" w14:textId="77777777">
        <w:trPr>
          <w:trHeight w:val="313"/>
        </w:trPr>
        <w:tc>
          <w:tcPr>
            <w:tcW w:w="3545" w:type="dxa"/>
          </w:tcPr>
          <w:p w:rsidR="00CE42DC" w:rsidP="00CE42DC" w:rsidRDefault="00CE42DC" w14:paraId="0AFCBF82" w14:textId="77777777">
            <w:pPr>
              <w:rPr>
                <w:b/>
                <w:bCs/>
                <w:sz w:val="24"/>
              </w:rPr>
            </w:pPr>
            <w:r w:rsidRPr="0030645D">
              <w:rPr>
                <w:b/>
                <w:bCs/>
                <w:sz w:val="24"/>
              </w:rPr>
              <w:t xml:space="preserve">Faculty Ranking? </w:t>
            </w:r>
            <w:r w:rsidRPr="0030645D">
              <w:rPr>
                <w:sz w:val="24"/>
              </w:rPr>
              <w:t>(1, 2</w:t>
            </w:r>
            <w:r>
              <w:rPr>
                <w:sz w:val="24"/>
              </w:rPr>
              <w:t xml:space="preserve"> or</w:t>
            </w:r>
            <w:r w:rsidRPr="0030645D">
              <w:rPr>
                <w:sz w:val="24"/>
              </w:rPr>
              <w:t xml:space="preserve"> 3)</w:t>
            </w:r>
          </w:p>
          <w:p w:rsidR="00CE42DC" w:rsidP="00CE42DC" w:rsidRDefault="00CE42DC" w14:paraId="1D4B9168" w14:textId="6DE7FB5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object w:dxaOrig="225" w:dyaOrig="225" w14:anchorId="1E785FB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8" style="width:1in;height:24pt" o:ole="" type="#_x0000_t75">
                  <v:imagedata o:title="" r:id="rId11"/>
                </v:shape>
                <w:control w:name="TextBox1" w:shapeid="_x0000_i1028" r:id="rId12"/>
              </w:object>
            </w:r>
          </w:p>
          <w:p w:rsidRPr="0011739E" w:rsidR="00CE42DC" w:rsidP="00CE42DC" w:rsidRDefault="00CE42DC" w14:paraId="7715F894" w14:textId="77777777">
            <w:pPr>
              <w:rPr>
                <w:sz w:val="20"/>
                <w:szCs w:val="20"/>
              </w:rPr>
            </w:pPr>
            <w:r w:rsidRPr="0011739E">
              <w:rPr>
                <w:b/>
                <w:bCs/>
                <w:sz w:val="20"/>
                <w:szCs w:val="20"/>
              </w:rPr>
              <w:t>PGR Director</w:t>
            </w:r>
            <w:r>
              <w:rPr>
                <w:b/>
                <w:bCs/>
                <w:sz w:val="20"/>
                <w:szCs w:val="20"/>
              </w:rPr>
              <w:t>s, please</w:t>
            </w:r>
            <w:r w:rsidRPr="0011739E">
              <w:rPr>
                <w:b/>
                <w:bCs/>
                <w:sz w:val="20"/>
                <w:szCs w:val="20"/>
              </w:rPr>
              <w:t xml:space="preserve"> rank </w:t>
            </w:r>
            <w:r>
              <w:rPr>
                <w:b/>
                <w:bCs/>
                <w:sz w:val="20"/>
                <w:szCs w:val="20"/>
              </w:rPr>
              <w:t xml:space="preserve">your Faculty’s </w:t>
            </w:r>
            <w:r w:rsidRPr="0011739E">
              <w:rPr>
                <w:b/>
                <w:bCs/>
                <w:sz w:val="20"/>
                <w:szCs w:val="20"/>
              </w:rPr>
              <w:t>top three students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E42DC" w:rsidP="00CE42DC" w:rsidRDefault="00CE42DC" w14:paraId="20EE2FA4" w14:textId="77777777"/>
        </w:tc>
      </w:tr>
    </w:tbl>
    <w:p w:rsidR="008327E9" w:rsidP="008327E9" w:rsidRDefault="00D950D5" w14:paraId="782684C5" w14:textId="0BB3C611">
      <w:pPr>
        <w:rPr>
          <w:b/>
          <w:bCs/>
          <w:sz w:val="32"/>
          <w:szCs w:val="32"/>
        </w:rPr>
      </w:pPr>
      <w:r>
        <w:rPr>
          <w:noProof/>
        </w:rPr>
        <w:object w:dxaOrig="1440" w:dyaOrig="1440" w14:anchorId="1286D4EE">
          <v:shape id="_x0000_s1026" style="position:absolute;margin-left:6.65pt;margin-top:-20.65pt;width:176.3pt;height:48.1pt;z-index:-251658752;mso-position-horizontal-relative:text;mso-position-vertical-relative:text" type="#_x0000_t75">
            <v:imagedata o:title="" r:id="rId13"/>
          </v:shape>
          <o:OLEObject Type="Embed" ProgID="MSPhotoEd.3" ShapeID="_x0000_s1026" DrawAspect="Content" ObjectID="_1705920879" r:id="rId14"/>
        </w:object>
      </w:r>
    </w:p>
    <w:p w:rsidR="00FD081D" w:rsidP="008327E9" w:rsidRDefault="00FD081D" w14:paraId="1F11ABA2" w14:textId="77777777">
      <w:pPr>
        <w:jc w:val="center"/>
        <w:rPr>
          <w:b/>
          <w:bCs/>
          <w:sz w:val="32"/>
          <w:szCs w:val="32"/>
        </w:rPr>
      </w:pPr>
    </w:p>
    <w:p w:rsidR="00FD081D" w:rsidP="008327E9" w:rsidRDefault="00FD081D" w14:paraId="7D32159C" w14:textId="77777777">
      <w:pPr>
        <w:jc w:val="center"/>
        <w:rPr>
          <w:b/>
          <w:bCs/>
          <w:sz w:val="32"/>
          <w:szCs w:val="32"/>
        </w:rPr>
      </w:pPr>
    </w:p>
    <w:p w:rsidRPr="0030645D" w:rsidR="008327E9" w:rsidP="008327E9" w:rsidRDefault="00CE42DC" w14:paraId="08D325EC" w14:textId="03F23042">
      <w:pPr>
        <w:jc w:val="center"/>
        <w:rPr>
          <w:b/>
          <w:bCs/>
          <w:sz w:val="32"/>
          <w:szCs w:val="32"/>
        </w:rPr>
      </w:pPr>
      <w:r w:rsidRPr="0030645D">
        <w:rPr>
          <w:b/>
          <w:bCs/>
          <w:sz w:val="32"/>
          <w:szCs w:val="32"/>
        </w:rPr>
        <w:t>Zutshi-Smith Scholarship</w:t>
      </w:r>
    </w:p>
    <w:p w:rsidRPr="008327E9" w:rsidR="00CE42DC" w:rsidP="008327E9" w:rsidRDefault="00CE42DC" w14:paraId="79AEC71B" w14:textId="4CC36B2E">
      <w:pPr>
        <w:jc w:val="center"/>
        <w:rPr>
          <w:b w:val="1"/>
          <w:bCs w:val="1"/>
          <w:sz w:val="32"/>
          <w:szCs w:val="32"/>
        </w:rPr>
      </w:pPr>
      <w:r w:rsidRPr="38DABD6C" w:rsidR="00CE42DC">
        <w:rPr>
          <w:b w:val="1"/>
          <w:bCs w:val="1"/>
          <w:sz w:val="32"/>
          <w:szCs w:val="32"/>
        </w:rPr>
        <w:t>Nomination form for 202</w:t>
      </w:r>
      <w:r w:rsidRPr="38DABD6C" w:rsidR="01D620E0">
        <w:rPr>
          <w:b w:val="1"/>
          <w:bCs w:val="1"/>
          <w:sz w:val="32"/>
          <w:szCs w:val="32"/>
        </w:rPr>
        <w:t>4</w:t>
      </w:r>
      <w:r w:rsidRPr="38DABD6C" w:rsidR="00CE42DC">
        <w:rPr>
          <w:b w:val="1"/>
          <w:bCs w:val="1"/>
          <w:sz w:val="32"/>
          <w:szCs w:val="32"/>
        </w:rPr>
        <w:t>/2</w:t>
      </w:r>
      <w:r w:rsidRPr="38DABD6C" w:rsidR="00CE69BC">
        <w:rPr>
          <w:b w:val="1"/>
          <w:bCs w:val="1"/>
          <w:sz w:val="32"/>
          <w:szCs w:val="32"/>
        </w:rPr>
        <w:t xml:space="preserve">5 </w:t>
      </w:r>
      <w:r w:rsidRPr="38DABD6C" w:rsidR="00CE42DC">
        <w:rPr>
          <w:b w:val="1"/>
          <w:bCs w:val="1"/>
          <w:sz w:val="32"/>
          <w:szCs w:val="32"/>
        </w:rPr>
        <w:t>entry</w:t>
      </w:r>
    </w:p>
    <w:p w:rsidRPr="008327E9" w:rsidR="00D80D8F" w:rsidP="00ADD634" w:rsidRDefault="00D80D8F" w14:paraId="6CCF9F42" w14:textId="77777777">
      <w:pPr>
        <w:rPr>
          <w:i w:val="1"/>
          <w:iCs w:val="1"/>
          <w:sz w:val="28"/>
          <w:szCs w:val="28"/>
        </w:rPr>
      </w:pPr>
    </w:p>
    <w:p w:rsidR="006A3E31" w:rsidP="00ADD634" w:rsidRDefault="006A3E31" w14:paraId="4FA7B821" w14:textId="63F7B8E7">
      <w:pPr>
        <w:pStyle w:val="ListParagraph"/>
        <w:numPr>
          <w:ilvl w:val="0"/>
          <w:numId w:val="11"/>
        </w:numPr>
        <w:ind w:left="360"/>
        <w:rPr>
          <w:i w:val="1"/>
          <w:iCs w:val="1"/>
          <w:sz w:val="28"/>
          <w:szCs w:val="28"/>
        </w:rPr>
      </w:pPr>
      <w:r w:rsidRPr="00ADD634" w:rsidR="006A3E31">
        <w:rPr>
          <w:i w:val="1"/>
          <w:iCs w:val="1"/>
          <w:sz w:val="28"/>
          <w:szCs w:val="28"/>
        </w:rPr>
        <w:t>To be eligible, PhD applicants must ordinarily be resident in India, with preference given to applicants of Kashmiri origin</w:t>
      </w:r>
    </w:p>
    <w:p w:rsidRPr="0030645D" w:rsidR="007B4979" w:rsidP="00ADD634" w:rsidRDefault="007B4979" w14:paraId="317D5334" w14:textId="0B09501B">
      <w:pPr>
        <w:pStyle w:val="ListParagraph"/>
        <w:numPr>
          <w:ilvl w:val="0"/>
          <w:numId w:val="11"/>
        </w:numPr>
        <w:ind w:left="360"/>
        <w:rPr>
          <w:i w:val="1"/>
          <w:iCs w:val="1"/>
          <w:sz w:val="28"/>
          <w:szCs w:val="28"/>
        </w:rPr>
      </w:pPr>
      <w:r w:rsidRPr="00ADD634" w:rsidR="007B4979">
        <w:rPr>
          <w:i w:val="1"/>
          <w:iCs w:val="1"/>
          <w:sz w:val="28"/>
          <w:szCs w:val="28"/>
        </w:rPr>
        <w:t>The applicant must be holding a current offer from the University of Bristol</w:t>
      </w:r>
      <w:r w:rsidRPr="00ADD634" w:rsidR="00D950D5">
        <w:rPr>
          <w:i w:val="1"/>
          <w:iCs w:val="1"/>
          <w:sz w:val="28"/>
          <w:szCs w:val="28"/>
        </w:rPr>
        <w:t xml:space="preserve"> for the 2</w:t>
      </w:r>
      <w:r w:rsidRPr="00ADD634" w:rsidR="22CEBD8B">
        <w:rPr>
          <w:i w:val="1"/>
          <w:iCs w:val="1"/>
          <w:sz w:val="28"/>
          <w:szCs w:val="28"/>
        </w:rPr>
        <w:t>4</w:t>
      </w:r>
      <w:r w:rsidRPr="00ADD634" w:rsidR="00D950D5">
        <w:rPr>
          <w:i w:val="1"/>
          <w:iCs w:val="1"/>
          <w:sz w:val="28"/>
          <w:szCs w:val="28"/>
        </w:rPr>
        <w:t>/2</w:t>
      </w:r>
      <w:r w:rsidRPr="00ADD634" w:rsidR="63C95367">
        <w:rPr>
          <w:i w:val="1"/>
          <w:iCs w:val="1"/>
          <w:sz w:val="28"/>
          <w:szCs w:val="28"/>
        </w:rPr>
        <w:t>5</w:t>
      </w:r>
      <w:r w:rsidRPr="00ADD634" w:rsidR="00D950D5">
        <w:rPr>
          <w:i w:val="1"/>
          <w:iCs w:val="1"/>
          <w:sz w:val="28"/>
          <w:szCs w:val="28"/>
        </w:rPr>
        <w:t xml:space="preserve"> academic year</w:t>
      </w:r>
    </w:p>
    <w:p w:rsidRPr="00001FCE" w:rsidR="00E954A6" w:rsidP="00ADD634" w:rsidRDefault="00D950D5" w14:paraId="46ABB7D4" w14:textId="2B2E63C8">
      <w:pPr>
        <w:pStyle w:val="ListParagraph"/>
        <w:numPr>
          <w:ilvl w:val="0"/>
          <w:numId w:val="11"/>
        </w:numPr>
        <w:ind w:left="360"/>
        <w:rPr>
          <w:i w:val="1"/>
          <w:iCs w:val="1"/>
          <w:sz w:val="28"/>
          <w:szCs w:val="28"/>
        </w:rPr>
      </w:pPr>
      <w:r w:rsidRPr="00ADD634" w:rsidR="00D950D5">
        <w:rPr>
          <w:i w:val="1"/>
          <w:iCs w:val="1"/>
          <w:sz w:val="28"/>
          <w:szCs w:val="28"/>
        </w:rPr>
        <w:t>Please email this form</w:t>
      </w:r>
      <w:r w:rsidRPr="00ADD634" w:rsidR="006A3E31">
        <w:rPr>
          <w:i w:val="1"/>
          <w:iCs w:val="1"/>
          <w:sz w:val="28"/>
          <w:szCs w:val="28"/>
        </w:rPr>
        <w:t xml:space="preserve"> to </w:t>
      </w:r>
      <w:r w:rsidRPr="00ADD634" w:rsidR="00E954A6">
        <w:rPr>
          <w:i w:val="1"/>
          <w:iCs w:val="1"/>
          <w:sz w:val="28"/>
          <w:szCs w:val="28"/>
        </w:rPr>
        <w:t>your Faculty’s PGR Director</w:t>
      </w:r>
      <w:r w:rsidRPr="00ADD634" w:rsidR="00001FCE">
        <w:rPr>
          <w:i w:val="1"/>
          <w:iCs w:val="1"/>
          <w:sz w:val="28"/>
          <w:szCs w:val="28"/>
        </w:rPr>
        <w:t xml:space="preserve"> by</w:t>
      </w:r>
      <w:r w:rsidRPr="00ADD634" w:rsidR="006A3E31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00ADD634" w:rsidR="001F0FFD">
        <w:rPr>
          <w:i w:val="1"/>
          <w:iCs w:val="1"/>
          <w:sz w:val="28"/>
          <w:szCs w:val="28"/>
        </w:rPr>
        <w:t>T</w:t>
      </w:r>
      <w:r w:rsidRPr="00ADD634" w:rsidR="28509CDB">
        <w:rPr>
          <w:i w:val="1"/>
          <w:iCs w:val="1"/>
          <w:sz w:val="28"/>
          <w:szCs w:val="28"/>
        </w:rPr>
        <w:t>hur</w:t>
      </w:r>
      <w:r w:rsidRPr="00ADD634" w:rsidR="78632426">
        <w:rPr>
          <w:i w:val="1"/>
          <w:iCs w:val="1"/>
          <w:sz w:val="28"/>
          <w:szCs w:val="28"/>
        </w:rPr>
        <w:t>s</w:t>
      </w:r>
      <w:r w:rsidRPr="00ADD634" w:rsidR="28509CDB">
        <w:rPr>
          <w:i w:val="1"/>
          <w:iCs w:val="1"/>
          <w:sz w:val="28"/>
          <w:szCs w:val="28"/>
        </w:rPr>
        <w:t>day</w:t>
      </w:r>
      <w:r w:rsidRPr="00ADD634" w:rsidR="28509CDB">
        <w:rPr>
          <w:i w:val="1"/>
          <w:iCs w:val="1"/>
          <w:sz w:val="28"/>
          <w:szCs w:val="28"/>
        </w:rPr>
        <w:t xml:space="preserve"> </w:t>
      </w:r>
      <w:r w:rsidRPr="00ADD634" w:rsidR="00602F30">
        <w:rPr>
          <w:i w:val="1"/>
          <w:iCs w:val="1"/>
          <w:sz w:val="28"/>
          <w:szCs w:val="28"/>
        </w:rPr>
        <w:t>1</w:t>
      </w:r>
      <w:r w:rsidRPr="00ADD634" w:rsidR="0069083B">
        <w:rPr>
          <w:i w:val="1"/>
          <w:iCs w:val="1"/>
          <w:sz w:val="28"/>
          <w:szCs w:val="28"/>
        </w:rPr>
        <w:t>8</w:t>
      </w:r>
      <w:r w:rsidRPr="00ADD634" w:rsidR="006A3E31">
        <w:rPr>
          <w:i w:val="1"/>
          <w:iCs w:val="1"/>
          <w:sz w:val="28"/>
          <w:szCs w:val="28"/>
        </w:rPr>
        <w:t xml:space="preserve"> April 202</w:t>
      </w:r>
      <w:r w:rsidRPr="00ADD634" w:rsidR="2AC92E05">
        <w:rPr>
          <w:i w:val="1"/>
          <w:iCs w:val="1"/>
          <w:sz w:val="28"/>
          <w:szCs w:val="28"/>
        </w:rPr>
        <w:t>4</w:t>
      </w:r>
    </w:p>
    <w:p w:rsidRPr="00001FCE" w:rsidR="00001FCE" w:rsidP="00ADD634" w:rsidRDefault="00001FCE" w14:paraId="3D0AD616" w14:textId="7DB23560">
      <w:pPr>
        <w:pStyle w:val="ListParagraph"/>
        <w:numPr>
          <w:ilvl w:val="0"/>
          <w:numId w:val="11"/>
        </w:numPr>
        <w:ind w:left="360"/>
        <w:rPr>
          <w:i w:val="1"/>
          <w:iCs w:val="1"/>
          <w:sz w:val="28"/>
          <w:szCs w:val="28"/>
        </w:rPr>
      </w:pPr>
      <w:r w:rsidRPr="00ADD634" w:rsidR="00001FCE">
        <w:rPr>
          <w:i w:val="1"/>
          <w:iCs w:val="1"/>
          <w:sz w:val="28"/>
          <w:szCs w:val="28"/>
        </w:rPr>
        <w:t xml:space="preserve">PGR Directors </w:t>
      </w:r>
      <w:r w:rsidRPr="00ADD634" w:rsidR="00AF174C">
        <w:rPr>
          <w:i w:val="1"/>
          <w:iCs w:val="1"/>
          <w:sz w:val="28"/>
          <w:szCs w:val="28"/>
        </w:rPr>
        <w:t>should</w:t>
      </w:r>
      <w:r w:rsidRPr="00ADD634" w:rsidR="00001FCE">
        <w:rPr>
          <w:i w:val="1"/>
          <w:iCs w:val="1"/>
          <w:sz w:val="28"/>
          <w:szCs w:val="28"/>
        </w:rPr>
        <w:t xml:space="preserve"> shortlist and rank their top three applications and email to </w:t>
      </w:r>
      <w:r w:rsidRPr="00ADD634" w:rsidR="00001FCE">
        <w:rPr>
          <w:i w:val="1"/>
          <w:iCs w:val="1"/>
          <w:sz w:val="28"/>
          <w:szCs w:val="28"/>
        </w:rPr>
        <w:t xml:space="preserve">Student </w:t>
      </w:r>
      <w:r w:rsidRPr="00ADD634" w:rsidR="43825E1F">
        <w:rPr>
          <w:i w:val="1"/>
          <w:iCs w:val="1"/>
          <w:sz w:val="28"/>
          <w:szCs w:val="28"/>
        </w:rPr>
        <w:t xml:space="preserve">Money Advice and </w:t>
      </w:r>
      <w:r w:rsidRPr="00ADD634" w:rsidR="00001FCE">
        <w:rPr>
          <w:i w:val="1"/>
          <w:iCs w:val="1"/>
          <w:sz w:val="28"/>
          <w:szCs w:val="28"/>
        </w:rPr>
        <w:t xml:space="preserve">Funding at </w:t>
      </w:r>
      <w:hyperlink r:id="Raaf24a2946ab47ba">
        <w:r w:rsidRPr="00ADD634" w:rsidR="00001FCE">
          <w:rPr>
            <w:rStyle w:val="Hyperlink"/>
            <w:i w:val="1"/>
            <w:iCs w:val="1"/>
            <w:sz w:val="28"/>
            <w:szCs w:val="28"/>
          </w:rPr>
          <w:t>s</w:t>
        </w:r>
        <w:r w:rsidRPr="00ADD634" w:rsidR="7B5A14CD">
          <w:rPr>
            <w:rStyle w:val="Hyperlink"/>
            <w:i w:val="1"/>
            <w:iCs w:val="1"/>
            <w:sz w:val="28"/>
            <w:szCs w:val="28"/>
          </w:rPr>
          <w:t>cholarships-bursaries@bristol.ac.uk</w:t>
        </w:r>
      </w:hyperlink>
      <w:r w:rsidRPr="00ADD634" w:rsidR="7B5A14CD">
        <w:rPr>
          <w:i w:val="1"/>
          <w:iCs w:val="1"/>
          <w:sz w:val="28"/>
          <w:szCs w:val="28"/>
        </w:rPr>
        <w:t xml:space="preserve"> </w:t>
      </w:r>
      <w:r w:rsidRPr="00ADD634" w:rsidR="00001FCE">
        <w:rPr>
          <w:rStyle w:val="Hyperlink"/>
          <w:i w:val="1"/>
          <w:iCs w:val="1"/>
          <w:color w:val="auto"/>
          <w:sz w:val="28"/>
          <w:szCs w:val="28"/>
          <w:u w:val="none"/>
        </w:rPr>
        <w:t xml:space="preserve">by </w:t>
      </w:r>
      <w:r w:rsidRPr="00ADD634" w:rsidR="65506D67">
        <w:rPr>
          <w:rStyle w:val="Hyperlink"/>
          <w:i w:val="1"/>
          <w:iCs w:val="1"/>
          <w:color w:val="auto"/>
          <w:sz w:val="28"/>
          <w:szCs w:val="28"/>
          <w:u w:val="none"/>
        </w:rPr>
        <w:t xml:space="preserve">Friday </w:t>
      </w:r>
      <w:r w:rsidRPr="00ADD634" w:rsidR="001F0FFD">
        <w:rPr>
          <w:rStyle w:val="Hyperlink"/>
          <w:i w:val="1"/>
          <w:iCs w:val="1"/>
          <w:color w:val="auto"/>
          <w:sz w:val="28"/>
          <w:szCs w:val="28"/>
          <w:u w:val="none"/>
        </w:rPr>
        <w:t>3</w:t>
      </w:r>
      <w:r w:rsidRPr="00ADD634" w:rsidR="001F0FFD">
        <w:rPr>
          <w:rStyle w:val="Hyperlink"/>
          <w:i w:val="1"/>
          <w:iCs w:val="1"/>
          <w:color w:val="auto"/>
          <w:sz w:val="28"/>
          <w:szCs w:val="28"/>
          <w:u w:val="none"/>
          <w:vertAlign w:val="superscript"/>
        </w:rPr>
        <w:t>rd</w:t>
      </w:r>
      <w:r w:rsidRPr="00ADD634" w:rsidR="001F0FFD">
        <w:rPr>
          <w:rStyle w:val="Hyperlink"/>
          <w:i w:val="1"/>
          <w:iCs w:val="1"/>
          <w:color w:val="auto"/>
          <w:sz w:val="28"/>
          <w:szCs w:val="28"/>
          <w:u w:val="none"/>
        </w:rPr>
        <w:t xml:space="preserve"> May</w:t>
      </w:r>
      <w:r w:rsidRPr="00ADD634" w:rsidR="0069083B">
        <w:rPr>
          <w:rStyle w:val="Hyperlink"/>
          <w:i w:val="1"/>
          <w:iCs w:val="1"/>
          <w:color w:val="auto"/>
          <w:sz w:val="28"/>
          <w:szCs w:val="28"/>
          <w:u w:val="none"/>
        </w:rPr>
        <w:t xml:space="preserve"> 202</w:t>
      </w:r>
      <w:r w:rsidRPr="00ADD634" w:rsidR="0126BB11">
        <w:rPr>
          <w:rStyle w:val="Hyperlink"/>
          <w:i w:val="1"/>
          <w:iCs w:val="1"/>
          <w:color w:val="auto"/>
          <w:sz w:val="28"/>
          <w:szCs w:val="28"/>
          <w:u w:val="none"/>
        </w:rPr>
        <w:t>4</w:t>
      </w:r>
      <w:r w:rsidRPr="00ADD634" w:rsidR="0069083B">
        <w:rPr>
          <w:rStyle w:val="Hyperlink"/>
          <w:i w:val="1"/>
          <w:iCs w:val="1"/>
          <w:color w:val="auto"/>
          <w:sz w:val="28"/>
          <w:szCs w:val="28"/>
          <w:u w:val="none"/>
        </w:rPr>
        <w:t>.</w:t>
      </w:r>
    </w:p>
    <w:p w:rsidR="006A3E31" w:rsidP="00ADD634" w:rsidRDefault="006A3E31" w14:paraId="1D358CAC" w14:textId="2C271006">
      <w:pPr>
        <w:rPr>
          <w:i w:val="1"/>
          <w:iCs w:val="1"/>
          <w:sz w:val="28"/>
          <w:szCs w:val="28"/>
        </w:rPr>
      </w:pPr>
    </w:p>
    <w:p w:rsidR="00A60C86" w:rsidP="00ADD634" w:rsidRDefault="00A60C86" w14:paraId="40788CBD" w14:textId="7D38D904">
      <w:pPr>
        <w:rPr>
          <w:i w:val="1"/>
          <w:iCs w:val="1"/>
          <w:sz w:val="28"/>
          <w:szCs w:val="28"/>
        </w:rPr>
      </w:pPr>
      <w:r w:rsidRPr="00ADD634" w:rsidR="00A60C86">
        <w:rPr>
          <w:i w:val="1"/>
          <w:iCs w:val="1"/>
          <w:sz w:val="28"/>
          <w:szCs w:val="28"/>
        </w:rPr>
        <w:t xml:space="preserve">Further details can be found at </w:t>
      </w:r>
      <w:hyperlink r:id="R477fd1a0748a4ba3">
        <w:r w:rsidRPr="00ADD634" w:rsidR="00D950D5">
          <w:rPr>
            <w:rStyle w:val="Hyperlink"/>
            <w:sz w:val="28"/>
            <w:szCs w:val="28"/>
          </w:rPr>
          <w:t>Zutshi</w:t>
        </w:r>
        <w:r w:rsidRPr="00ADD634" w:rsidR="00D950D5">
          <w:rPr>
            <w:rStyle w:val="Hyperlink"/>
            <w:sz w:val="28"/>
            <w:szCs w:val="28"/>
          </w:rPr>
          <w:t>-Smith Scholarship | Current students | University of Bristol</w:t>
        </w:r>
      </w:hyperlink>
    </w:p>
    <w:p w:rsidRPr="006A3E31" w:rsidR="006A3E31" w:rsidP="00ADD634" w:rsidRDefault="00A60C86" w14:paraId="298BAC93" w14:textId="7317908B">
      <w:pPr>
        <w:pStyle w:val="Normal"/>
        <w:rPr>
          <w:i w:val="1"/>
          <w:iCs w:val="1"/>
          <w:sz w:val="28"/>
          <w:szCs w:val="28"/>
        </w:rPr>
      </w:pPr>
      <w:r w:rsidRPr="00ADD634" w:rsidR="00A60C86">
        <w:rPr>
          <w:i w:val="1"/>
          <w:iCs w:val="1"/>
          <w:sz w:val="28"/>
          <w:szCs w:val="28"/>
        </w:rPr>
        <w:t>I</w:t>
      </w:r>
      <w:r w:rsidRPr="00ADD634" w:rsidR="006A3E31">
        <w:rPr>
          <w:i w:val="1"/>
          <w:iCs w:val="1"/>
          <w:sz w:val="28"/>
          <w:szCs w:val="28"/>
        </w:rPr>
        <w:t xml:space="preserve">f you have any </w:t>
      </w:r>
      <w:r w:rsidRPr="00ADD634" w:rsidR="006A3E31">
        <w:rPr>
          <w:i w:val="1"/>
          <w:iCs w:val="1"/>
          <w:sz w:val="28"/>
          <w:szCs w:val="28"/>
        </w:rPr>
        <w:t>queries</w:t>
      </w:r>
      <w:r w:rsidRPr="00ADD634" w:rsidR="006A3E31">
        <w:rPr>
          <w:i w:val="1"/>
          <w:iCs w:val="1"/>
          <w:sz w:val="28"/>
          <w:szCs w:val="28"/>
        </w:rPr>
        <w:t xml:space="preserve"> please email </w:t>
      </w:r>
      <w:r w:rsidRPr="00ADD634" w:rsidR="37A61ECB">
        <w:rPr>
          <w:i w:val="1"/>
          <w:iCs w:val="1"/>
          <w:sz w:val="28"/>
          <w:szCs w:val="28"/>
        </w:rPr>
        <w:t>Student Money Advice and Funding at scholarships-bursaries@bristol.ac.uk</w:t>
      </w:r>
    </w:p>
    <w:p w:rsidRPr="006A3E31" w:rsidR="006A3E31" w:rsidP="00ADD634" w:rsidRDefault="006A3E31" w14:paraId="7F856232" w14:textId="77777777">
      <w:pPr>
        <w:rPr>
          <w:sz w:val="22"/>
          <w:szCs w:val="22"/>
        </w:rPr>
      </w:pPr>
    </w:p>
    <w:p w:rsidRPr="008327E9" w:rsidR="00856C35" w:rsidP="001B174A" w:rsidRDefault="006A3E31" w14:paraId="435F29EE" w14:textId="57D08E73">
      <w:pPr>
        <w:pStyle w:val="Heading2"/>
        <w:jc w:val="left"/>
        <w:rPr>
          <w:sz w:val="24"/>
        </w:rPr>
      </w:pPr>
      <w:r w:rsidRPr="008327E9">
        <w:rPr>
          <w:sz w:val="24"/>
        </w:rPr>
        <w:t>Please fill in the questions below</w:t>
      </w:r>
    </w:p>
    <w:p w:rsidR="00856C35" w:rsidRDefault="00856C35" w14:paraId="49029577" w14:textId="7646F3DE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10"/>
        <w:gridCol w:w="7670"/>
      </w:tblGrid>
      <w:tr w:rsidRPr="003D1F4F" w:rsidR="007B4979" w:rsidTr="00114AFE" w14:paraId="63FA91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2410" w:type="dxa"/>
          </w:tcPr>
          <w:p w:rsidRPr="003D1F4F" w:rsidR="007B4979" w:rsidP="007B4979" w:rsidRDefault="007B4979" w14:paraId="3B213A51" w14:textId="5FE03CD8">
            <w:pPr>
              <w:rPr>
                <w:b/>
                <w:bCs w:val="0"/>
                <w:sz w:val="24"/>
              </w:rPr>
            </w:pPr>
            <w:r w:rsidRPr="003D1F4F">
              <w:rPr>
                <w:b/>
                <w:bCs w:val="0"/>
                <w:sz w:val="24"/>
              </w:rPr>
              <w:t>Faculty:</w:t>
            </w:r>
          </w:p>
        </w:tc>
        <w:tc>
          <w:tcPr>
            <w:tcW w:w="7670" w:type="dxa"/>
            <w:tcBorders>
              <w:bottom w:val="single" w:color="auto" w:sz="4" w:space="0"/>
            </w:tcBorders>
          </w:tcPr>
          <w:p w:rsidRPr="003D1F4F" w:rsidR="007B4979" w:rsidP="003D1F4F" w:rsidRDefault="00B11341" w14:paraId="04C71197" w14:textId="00F5CB1F">
            <w:pPr>
              <w:pStyle w:val="Field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0"/>
            <w:r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fldChar w:fldCharType="end"/>
            </w:r>
            <w:bookmarkEnd w:id="0"/>
          </w:p>
        </w:tc>
      </w:tr>
    </w:tbl>
    <w:p w:rsidRPr="003D1F4F" w:rsidR="007B4979" w:rsidRDefault="007B4979" w14:paraId="1B068AF4" w14:textId="650D7D7E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10"/>
        <w:gridCol w:w="7670"/>
      </w:tblGrid>
      <w:tr w:rsidRPr="003D1F4F" w:rsidR="007B4979" w:rsidTr="00114AFE" w14:paraId="48E05A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2410" w:type="dxa"/>
          </w:tcPr>
          <w:p w:rsidRPr="003D1F4F" w:rsidR="007B4979" w:rsidP="007B4979" w:rsidRDefault="007B4979" w14:paraId="6175210E" w14:textId="4FC530CF">
            <w:pPr>
              <w:rPr>
                <w:b/>
                <w:bCs w:val="0"/>
                <w:sz w:val="24"/>
              </w:rPr>
            </w:pPr>
            <w:r w:rsidRPr="003D1F4F">
              <w:rPr>
                <w:b/>
                <w:bCs w:val="0"/>
                <w:sz w:val="24"/>
              </w:rPr>
              <w:t>School:</w:t>
            </w:r>
          </w:p>
        </w:tc>
        <w:tc>
          <w:tcPr>
            <w:tcW w:w="7670" w:type="dxa"/>
            <w:tcBorders>
              <w:bottom w:val="single" w:color="auto" w:sz="4" w:space="0"/>
            </w:tcBorders>
          </w:tcPr>
          <w:p w:rsidRPr="00B11341" w:rsidR="007B4979" w:rsidP="007B4979" w:rsidRDefault="00000F16" w14:paraId="65820AAC" w14:textId="7D478C77">
            <w:pPr>
              <w:pStyle w:val="FieldText"/>
              <w:rPr>
                <w:b w:val="0"/>
                <w:bCs w:val="0"/>
                <w:sz w:val="24"/>
                <w:szCs w:val="24"/>
              </w:rPr>
            </w:pPr>
            <w:r w:rsidRPr="00B11341">
              <w:rPr>
                <w:b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1"/>
            <w:r w:rsidRPr="00B11341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B11341">
              <w:rPr>
                <w:b w:val="0"/>
                <w:sz w:val="24"/>
                <w:szCs w:val="24"/>
              </w:rPr>
            </w:r>
            <w:r w:rsidRPr="00B11341">
              <w:rPr>
                <w:b w:val="0"/>
                <w:sz w:val="24"/>
                <w:szCs w:val="24"/>
              </w:rPr>
              <w:fldChar w:fldCharType="separate"/>
            </w:r>
            <w:r w:rsidRPr="00B11341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11341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11341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11341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11341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B11341">
              <w:rPr>
                <w:b w:val="0"/>
                <w:sz w:val="24"/>
                <w:szCs w:val="24"/>
              </w:rPr>
              <w:fldChar w:fldCharType="end"/>
            </w:r>
            <w:bookmarkEnd w:id="1"/>
          </w:p>
        </w:tc>
      </w:tr>
    </w:tbl>
    <w:p w:rsidRPr="003D1F4F" w:rsidR="007B4979" w:rsidRDefault="007B4979" w14:paraId="5EF36973" w14:textId="0FED535C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10"/>
        <w:gridCol w:w="7670"/>
      </w:tblGrid>
      <w:tr w:rsidRPr="003D1F4F" w:rsidR="007B4979" w:rsidTr="00114AFE" w14:paraId="5D495A1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2410" w:type="dxa"/>
          </w:tcPr>
          <w:p w:rsidRPr="003D1F4F" w:rsidR="007B4979" w:rsidP="007B4979" w:rsidRDefault="007B4979" w14:paraId="352FBC0C" w14:textId="7E926C39">
            <w:pPr>
              <w:rPr>
                <w:b/>
                <w:bCs w:val="0"/>
                <w:sz w:val="24"/>
              </w:rPr>
            </w:pPr>
            <w:r w:rsidRPr="003D1F4F">
              <w:rPr>
                <w:b/>
                <w:bCs w:val="0"/>
                <w:sz w:val="24"/>
              </w:rPr>
              <w:t>Applicant Full Name:</w:t>
            </w:r>
          </w:p>
        </w:tc>
        <w:tc>
          <w:tcPr>
            <w:tcW w:w="7670" w:type="dxa"/>
            <w:tcBorders>
              <w:bottom w:val="single" w:color="auto" w:sz="4" w:space="0"/>
            </w:tcBorders>
          </w:tcPr>
          <w:p w:rsidRPr="003D1F4F" w:rsidR="007B4979" w:rsidP="007B4979" w:rsidRDefault="00000F16" w14:paraId="034DDDF9" w14:textId="00C0DF31">
            <w:pPr>
              <w:pStyle w:val="FieldText"/>
              <w:rPr>
                <w:b w:val="0"/>
                <w:bCs w:val="0"/>
                <w:sz w:val="24"/>
                <w:szCs w:val="24"/>
              </w:rPr>
            </w:pPr>
            <w:r w:rsidRPr="003D1F4F">
              <w:rPr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2"/>
            <w:r w:rsidRPr="003D1F4F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3D1F4F">
              <w:rPr>
                <w:b w:val="0"/>
                <w:sz w:val="24"/>
                <w:szCs w:val="24"/>
              </w:rPr>
            </w:r>
            <w:r w:rsidRPr="003D1F4F">
              <w:rPr>
                <w:b w:val="0"/>
                <w:sz w:val="24"/>
                <w:szCs w:val="24"/>
              </w:rPr>
              <w:fldChar w:fldCharType="separate"/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</w:tbl>
    <w:p w:rsidRPr="003D1F4F" w:rsidR="007B4979" w:rsidRDefault="007B4979" w14:paraId="02DEB76F" w14:textId="77777777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10"/>
        <w:gridCol w:w="7670"/>
      </w:tblGrid>
      <w:tr w:rsidRPr="003D1F4F" w:rsidR="00D80D8F" w:rsidTr="00114AFE" w14:paraId="44C9A38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2410" w:type="dxa"/>
          </w:tcPr>
          <w:p w:rsidRPr="003D1F4F" w:rsidR="00D80D8F" w:rsidP="00490804" w:rsidRDefault="00D80D8F" w14:paraId="032CCA61" w14:textId="00DA584C">
            <w:pPr>
              <w:rPr>
                <w:b/>
                <w:bCs w:val="0"/>
                <w:sz w:val="24"/>
              </w:rPr>
            </w:pPr>
            <w:r w:rsidRPr="003D1F4F">
              <w:rPr>
                <w:b/>
                <w:bCs w:val="0"/>
                <w:sz w:val="24"/>
              </w:rPr>
              <w:t>Applicant N</w:t>
            </w:r>
            <w:r w:rsidRPr="003D1F4F" w:rsidR="00114AFE">
              <w:rPr>
                <w:b/>
                <w:bCs w:val="0"/>
                <w:sz w:val="24"/>
              </w:rPr>
              <w:t>umber</w:t>
            </w:r>
            <w:r w:rsidRPr="003D1F4F">
              <w:rPr>
                <w:b/>
                <w:bCs w:val="0"/>
                <w:sz w:val="24"/>
              </w:rPr>
              <w:t>:</w:t>
            </w:r>
          </w:p>
        </w:tc>
        <w:tc>
          <w:tcPr>
            <w:tcW w:w="7670" w:type="dxa"/>
            <w:tcBorders>
              <w:bottom w:val="single" w:color="auto" w:sz="4" w:space="0"/>
            </w:tcBorders>
          </w:tcPr>
          <w:p w:rsidRPr="003D1F4F" w:rsidR="00D80D8F" w:rsidP="00440CD8" w:rsidRDefault="00000F16" w14:paraId="685C9E0A" w14:textId="0554B5E2">
            <w:pPr>
              <w:pStyle w:val="FieldText"/>
              <w:rPr>
                <w:b w:val="0"/>
                <w:bCs w:val="0"/>
                <w:sz w:val="24"/>
                <w:szCs w:val="24"/>
              </w:rPr>
            </w:pPr>
            <w:r w:rsidRPr="003D1F4F">
              <w:rPr>
                <w:b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Pr="003D1F4F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3D1F4F">
              <w:rPr>
                <w:b w:val="0"/>
                <w:sz w:val="24"/>
                <w:szCs w:val="24"/>
              </w:rPr>
            </w:r>
            <w:r w:rsidRPr="003D1F4F">
              <w:rPr>
                <w:b w:val="0"/>
                <w:sz w:val="24"/>
                <w:szCs w:val="24"/>
              </w:rPr>
              <w:fldChar w:fldCharType="separate"/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7B4979" w:rsidRDefault="007B4979" w14:paraId="4A410183" w14:textId="3AE3DB0D">
      <w:pPr>
        <w:rPr>
          <w:sz w:val="24"/>
        </w:rPr>
      </w:pPr>
    </w:p>
    <w:tbl>
      <w:tblPr>
        <w:tblStyle w:val="PlainTable3"/>
        <w:tblW w:w="3832" w:type="pct"/>
        <w:tblLayout w:type="fixed"/>
        <w:tblLook w:val="0620" w:firstRow="1" w:lastRow="0" w:firstColumn="0" w:lastColumn="0" w:noHBand="1" w:noVBand="1"/>
      </w:tblPr>
      <w:tblGrid>
        <w:gridCol w:w="5207"/>
        <w:gridCol w:w="1343"/>
        <w:gridCol w:w="1175"/>
      </w:tblGrid>
      <w:tr w:rsidRPr="00D80D8F" w:rsidR="007B4979" w:rsidTr="00114AFE" w14:paraId="76DDB06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tcW w:w="5207" w:type="dxa"/>
          </w:tcPr>
          <w:p w:rsidRPr="00114AFE" w:rsidR="007B4979" w:rsidP="00114AFE" w:rsidRDefault="007B4979" w14:paraId="67321A27" w14:textId="77777777">
            <w:pPr>
              <w:pStyle w:val="Heading4"/>
              <w:jc w:val="left"/>
              <w:outlineLvl w:val="3"/>
              <w:rPr>
                <w:b/>
                <w:bCs w:val="0"/>
                <w:sz w:val="24"/>
              </w:rPr>
            </w:pPr>
            <w:r w:rsidRPr="00114AFE">
              <w:rPr>
                <w:b/>
                <w:bCs w:val="0"/>
                <w:sz w:val="24"/>
              </w:rPr>
              <w:t>Is the student ordinarily resident in India?</w:t>
            </w:r>
          </w:p>
        </w:tc>
        <w:tc>
          <w:tcPr>
            <w:tcW w:w="1343" w:type="dxa"/>
          </w:tcPr>
          <w:p w:rsidRPr="00D80D8F" w:rsidR="007B4979" w:rsidP="007B4979" w:rsidRDefault="007B4979" w14:paraId="08223ED6" w14:textId="3B5BB51E">
            <w:pPr>
              <w:pStyle w:val="Checkbox"/>
              <w:rPr>
                <w:sz w:val="24"/>
                <w:szCs w:val="24"/>
              </w:rPr>
            </w:pPr>
            <w:r w:rsidRPr="00D80D8F">
              <w:rPr>
                <w:sz w:val="24"/>
                <w:szCs w:val="24"/>
              </w:rPr>
              <w:t>Y</w:t>
            </w:r>
            <w:r w:rsidR="00B11341">
              <w:rPr>
                <w:sz w:val="24"/>
                <w:szCs w:val="24"/>
              </w:rPr>
              <w:t>es</w:t>
            </w:r>
          </w:p>
          <w:sdt>
            <w:sdtPr>
              <w:rPr>
                <w:sz w:val="32"/>
                <w:szCs w:val="32"/>
              </w:rPr>
              <w:id w:val="-186913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1B174A" w:rsidR="007B4979" w:rsidP="007B4979" w:rsidRDefault="001B174A" w14:paraId="24D1441A" w14:textId="46904337">
                <w:pPr>
                  <w:pStyle w:val="Checkbox"/>
                  <w:rPr>
                    <w:sz w:val="30"/>
                    <w:szCs w:val="30"/>
                  </w:rPr>
                </w:pPr>
                <w:r w:rsidRPr="001B174A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75" w:type="dxa"/>
          </w:tcPr>
          <w:p w:rsidRPr="00D80D8F" w:rsidR="007B4979" w:rsidP="007B4979" w:rsidRDefault="007B4979" w14:paraId="0B2E614E" w14:textId="5F4D6C24">
            <w:pPr>
              <w:pStyle w:val="Checkbox"/>
              <w:rPr>
                <w:sz w:val="24"/>
                <w:szCs w:val="24"/>
              </w:rPr>
            </w:pPr>
            <w:r w:rsidRPr="00D80D8F">
              <w:rPr>
                <w:sz w:val="24"/>
                <w:szCs w:val="24"/>
              </w:rPr>
              <w:t>N</w:t>
            </w:r>
            <w:r w:rsidR="00B11341">
              <w:rPr>
                <w:sz w:val="24"/>
                <w:szCs w:val="24"/>
              </w:rPr>
              <w:t>o</w:t>
            </w:r>
          </w:p>
          <w:sdt>
            <w:sdtPr>
              <w:rPr>
                <w:sz w:val="32"/>
                <w:szCs w:val="32"/>
              </w:rPr>
              <w:id w:val="-102139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1B174A" w:rsidR="001B174A" w:rsidP="001B174A" w:rsidRDefault="001B174A" w14:paraId="0D57A83C" w14:textId="1F5E188B">
                <w:pPr>
                  <w:pStyle w:val="Checkbox"/>
                  <w:rPr>
                    <w:bCs w:val="0"/>
                    <w:sz w:val="32"/>
                    <w:szCs w:val="32"/>
                  </w:rPr>
                </w:pPr>
                <w:r w:rsidRPr="001B174A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:rsidR="007B4979" w:rsidRDefault="007B4979" w14:paraId="5257611B" w14:textId="7D352B69">
      <w:pPr>
        <w:rPr>
          <w:sz w:val="24"/>
        </w:rPr>
      </w:pPr>
    </w:p>
    <w:tbl>
      <w:tblPr>
        <w:tblStyle w:val="PlainTable3"/>
        <w:tblW w:w="3841" w:type="pct"/>
        <w:tblLayout w:type="fixed"/>
        <w:tblLook w:val="0620" w:firstRow="1" w:lastRow="0" w:firstColumn="0" w:lastColumn="0" w:noHBand="1" w:noVBand="1"/>
      </w:tblPr>
      <w:tblGrid>
        <w:gridCol w:w="5219"/>
        <w:gridCol w:w="1346"/>
        <w:gridCol w:w="1178"/>
      </w:tblGrid>
      <w:tr w:rsidRPr="00D80D8F" w:rsidR="007B4979" w:rsidTr="00114AFE" w14:paraId="477B5B6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tcW w:w="5220" w:type="dxa"/>
          </w:tcPr>
          <w:p w:rsidRPr="00114AFE" w:rsidR="007B4979" w:rsidP="007B4979" w:rsidRDefault="007B4979" w14:paraId="64171A72" w14:textId="623802CF">
            <w:pPr>
              <w:pStyle w:val="Heading4"/>
              <w:jc w:val="left"/>
              <w:outlineLvl w:val="3"/>
              <w:rPr>
                <w:b/>
                <w:bCs w:val="0"/>
                <w:sz w:val="24"/>
              </w:rPr>
            </w:pPr>
            <w:r w:rsidRPr="00114AFE">
              <w:rPr>
                <w:b/>
                <w:bCs w:val="0"/>
                <w:sz w:val="24"/>
              </w:rPr>
              <w:t>Is the student from the Kashmir region?</w:t>
            </w:r>
          </w:p>
        </w:tc>
        <w:tc>
          <w:tcPr>
            <w:tcW w:w="1346" w:type="dxa"/>
          </w:tcPr>
          <w:p w:rsidRPr="00D80D8F" w:rsidR="007B4979" w:rsidP="007B4979" w:rsidRDefault="007B4979" w14:paraId="655E79FA" w14:textId="27CF3D70">
            <w:pPr>
              <w:pStyle w:val="Checkbox"/>
              <w:rPr>
                <w:sz w:val="24"/>
                <w:szCs w:val="24"/>
              </w:rPr>
            </w:pPr>
            <w:r w:rsidRPr="00D80D8F">
              <w:rPr>
                <w:sz w:val="24"/>
                <w:szCs w:val="24"/>
              </w:rPr>
              <w:t>Y</w:t>
            </w:r>
            <w:r w:rsidR="00B11341">
              <w:rPr>
                <w:sz w:val="24"/>
                <w:szCs w:val="24"/>
              </w:rPr>
              <w:t>es</w:t>
            </w:r>
          </w:p>
          <w:sdt>
            <w:sdtPr>
              <w:rPr>
                <w:sz w:val="32"/>
                <w:szCs w:val="32"/>
              </w:rPr>
              <w:id w:val="-1480682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1B174A" w:rsidR="007B4979" w:rsidP="001B174A" w:rsidRDefault="001B174A" w14:paraId="747A619B" w14:textId="2B074E9E">
                <w:pPr>
                  <w:pStyle w:val="Checkbox"/>
                  <w:rPr>
                    <w:sz w:val="30"/>
                    <w:szCs w:val="30"/>
                  </w:rPr>
                </w:pPr>
                <w:r w:rsidRPr="001B174A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78" w:type="dxa"/>
          </w:tcPr>
          <w:p w:rsidRPr="00D80D8F" w:rsidR="007B4979" w:rsidP="007B4979" w:rsidRDefault="007B4979" w14:paraId="15FF65D5" w14:textId="1AE28312">
            <w:pPr>
              <w:pStyle w:val="Checkbox"/>
              <w:rPr>
                <w:sz w:val="24"/>
                <w:szCs w:val="24"/>
              </w:rPr>
            </w:pPr>
            <w:r w:rsidRPr="00D80D8F">
              <w:rPr>
                <w:sz w:val="24"/>
                <w:szCs w:val="24"/>
              </w:rPr>
              <w:t>N</w:t>
            </w:r>
            <w:r w:rsidR="00B11341">
              <w:rPr>
                <w:sz w:val="24"/>
                <w:szCs w:val="24"/>
              </w:rPr>
              <w:t>o</w:t>
            </w:r>
          </w:p>
          <w:sdt>
            <w:sdtPr>
              <w:rPr>
                <w:sz w:val="32"/>
                <w:szCs w:val="32"/>
              </w:rPr>
              <w:id w:val="-1808010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1B174A" w:rsidR="007B4979" w:rsidP="001B174A" w:rsidRDefault="001B174A" w14:paraId="01F24CDD" w14:textId="38575E6D">
                <w:pPr>
                  <w:pStyle w:val="Checkbox"/>
                  <w:rPr>
                    <w:sz w:val="30"/>
                    <w:szCs w:val="30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:rsidR="007B4979" w:rsidRDefault="007B4979" w14:paraId="7BCF5CD8" w14:textId="5D29B47E">
      <w:pPr>
        <w:rPr>
          <w:sz w:val="24"/>
        </w:rPr>
      </w:pPr>
    </w:p>
    <w:tbl>
      <w:tblPr>
        <w:tblStyle w:val="PlainTable3"/>
        <w:tblW w:w="3853" w:type="pct"/>
        <w:tblLayout w:type="fixed"/>
        <w:tblLook w:val="0620" w:firstRow="1" w:lastRow="0" w:firstColumn="0" w:lastColumn="0" w:noHBand="1" w:noVBand="1"/>
      </w:tblPr>
      <w:tblGrid>
        <w:gridCol w:w="5258"/>
        <w:gridCol w:w="1357"/>
        <w:gridCol w:w="1153"/>
      </w:tblGrid>
      <w:tr w:rsidRPr="00D80D8F" w:rsidR="007B4979" w:rsidTr="00114AFE" w14:paraId="6B1EDFB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tcW w:w="5258" w:type="dxa"/>
          </w:tcPr>
          <w:p w:rsidRPr="00114AFE" w:rsidR="007B4979" w:rsidP="007B4979" w:rsidRDefault="007B4979" w14:paraId="583A10B1" w14:textId="7938A112">
            <w:pPr>
              <w:rPr>
                <w:b/>
                <w:bCs w:val="0"/>
                <w:sz w:val="24"/>
              </w:rPr>
            </w:pPr>
            <w:r w:rsidRPr="00114AFE">
              <w:rPr>
                <w:b/>
                <w:bCs w:val="0"/>
                <w:sz w:val="24"/>
              </w:rPr>
              <w:t>Has the English language condition been met?</w:t>
            </w:r>
          </w:p>
        </w:tc>
        <w:tc>
          <w:tcPr>
            <w:tcW w:w="1357" w:type="dxa"/>
          </w:tcPr>
          <w:p w:rsidRPr="00D80D8F" w:rsidR="007B4979" w:rsidP="007B4979" w:rsidRDefault="007B4979" w14:paraId="469F3AA1" w14:textId="64BDA907">
            <w:pPr>
              <w:pStyle w:val="Checkbox"/>
              <w:rPr>
                <w:sz w:val="24"/>
                <w:szCs w:val="24"/>
              </w:rPr>
            </w:pPr>
            <w:r w:rsidRPr="00D80D8F">
              <w:rPr>
                <w:sz w:val="24"/>
                <w:szCs w:val="24"/>
              </w:rPr>
              <w:t>Y</w:t>
            </w:r>
            <w:r w:rsidR="00B11341">
              <w:rPr>
                <w:sz w:val="24"/>
                <w:szCs w:val="24"/>
              </w:rPr>
              <w:t>es</w:t>
            </w:r>
          </w:p>
          <w:sdt>
            <w:sdtPr>
              <w:rPr>
                <w:sz w:val="32"/>
                <w:szCs w:val="32"/>
              </w:rPr>
              <w:id w:val="2096827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1B174A" w:rsidR="007B4979" w:rsidP="001B174A" w:rsidRDefault="001B174A" w14:paraId="659914A4" w14:textId="66881458">
                <w:pPr>
                  <w:pStyle w:val="Checkbox"/>
                  <w:rPr>
                    <w:sz w:val="32"/>
                    <w:szCs w:val="32"/>
                  </w:rPr>
                </w:pPr>
                <w:r w:rsidRPr="001B174A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53" w:type="dxa"/>
          </w:tcPr>
          <w:p w:rsidRPr="00D80D8F" w:rsidR="007B4979" w:rsidP="007B4979" w:rsidRDefault="007B4979" w14:paraId="3CB9D5D5" w14:textId="369E6D65">
            <w:pPr>
              <w:pStyle w:val="Checkbox"/>
              <w:rPr>
                <w:sz w:val="24"/>
                <w:szCs w:val="24"/>
              </w:rPr>
            </w:pPr>
            <w:r w:rsidRPr="00D80D8F">
              <w:rPr>
                <w:sz w:val="24"/>
                <w:szCs w:val="24"/>
              </w:rPr>
              <w:t>N</w:t>
            </w:r>
            <w:r w:rsidR="00B11341">
              <w:rPr>
                <w:sz w:val="24"/>
                <w:szCs w:val="24"/>
              </w:rPr>
              <w:t>o</w:t>
            </w:r>
          </w:p>
          <w:sdt>
            <w:sdtPr>
              <w:rPr>
                <w:sz w:val="32"/>
                <w:szCs w:val="32"/>
              </w:rPr>
              <w:id w:val="1889910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1B174A" w:rsidR="007B4979" w:rsidP="001B174A" w:rsidRDefault="001B174A" w14:paraId="404D28B1" w14:textId="5C6C1AF0">
                <w:pPr>
                  <w:pStyle w:val="Checkbox"/>
                  <w:rPr>
                    <w:sz w:val="32"/>
                    <w:szCs w:val="32"/>
                  </w:rPr>
                </w:pPr>
                <w:r w:rsidRPr="001B174A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:rsidRPr="00D80D8F" w:rsidR="00114AFE" w:rsidRDefault="00114AFE" w14:paraId="62287B9B" w14:textId="77777777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144"/>
        <w:gridCol w:w="4936"/>
      </w:tblGrid>
      <w:tr w:rsidRPr="00D80D8F" w:rsidR="007B4979" w:rsidTr="38DABD6C" w14:paraId="19369F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62" w:type="dxa"/>
            <w:tcMar/>
          </w:tcPr>
          <w:p w:rsidRPr="003D1F4F" w:rsidR="007B4979" w:rsidP="38DABD6C" w:rsidRDefault="007B4979" w14:paraId="1FD12EF7" w14:textId="07899DCD">
            <w:pPr>
              <w:pStyle w:val="Heading4"/>
              <w:jc w:val="left"/>
              <w:outlineLvl w:val="3"/>
              <w:rPr>
                <w:b w:val="1"/>
                <w:bCs w:val="1"/>
                <w:sz w:val="24"/>
                <w:szCs w:val="24"/>
              </w:rPr>
            </w:pPr>
            <w:r w:rsidRPr="38DABD6C" w:rsidR="007B4979">
              <w:rPr>
                <w:b w:val="1"/>
                <w:bCs w:val="1"/>
                <w:sz w:val="24"/>
                <w:szCs w:val="24"/>
              </w:rPr>
              <w:t xml:space="preserve">University where </w:t>
            </w:r>
            <w:r w:rsidRPr="38DABD6C" w:rsidR="0B80877B">
              <w:rPr>
                <w:b w:val="1"/>
                <w:bCs w:val="1"/>
                <w:sz w:val="24"/>
                <w:szCs w:val="24"/>
              </w:rPr>
              <w:t>the most</w:t>
            </w:r>
            <w:r w:rsidRPr="38DABD6C" w:rsidR="007B4979">
              <w:rPr>
                <w:b w:val="1"/>
                <w:bCs w:val="1"/>
                <w:sz w:val="24"/>
                <w:szCs w:val="24"/>
              </w:rPr>
              <w:t xml:space="preserve"> recent qualification was obtained?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3" w:type="dxa"/>
            <w:tcBorders>
              <w:bottom w:val="single" w:color="auto" w:sz="4" w:space="0"/>
            </w:tcBorders>
            <w:tcMar/>
          </w:tcPr>
          <w:p w:rsidRPr="003D1F4F" w:rsidR="007B4979" w:rsidP="00617C65" w:rsidRDefault="00000F16" w14:paraId="37036B42" w14:textId="6F2C97F9">
            <w:pPr>
              <w:pStyle w:val="FieldText"/>
              <w:rPr>
                <w:b w:val="0"/>
                <w:bCs w:val="0"/>
                <w:sz w:val="24"/>
                <w:szCs w:val="24"/>
              </w:rPr>
            </w:pPr>
            <w:r w:rsidRPr="003D1F4F">
              <w:rPr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4"/>
            <w:r w:rsidRPr="003D1F4F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3D1F4F">
              <w:rPr>
                <w:b w:val="0"/>
                <w:sz w:val="24"/>
                <w:szCs w:val="24"/>
              </w:rPr>
            </w:r>
            <w:r w:rsidRPr="003D1F4F">
              <w:rPr>
                <w:b w:val="0"/>
                <w:sz w:val="24"/>
                <w:szCs w:val="24"/>
              </w:rPr>
              <w:fldChar w:fldCharType="separate"/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sz w:val="24"/>
                <w:szCs w:val="24"/>
              </w:rPr>
              <w:fldChar w:fldCharType="end"/>
            </w:r>
            <w:bookmarkEnd w:id="4"/>
          </w:p>
        </w:tc>
      </w:tr>
    </w:tbl>
    <w:p w:rsidRPr="00D80D8F" w:rsidR="00C92A3C" w:rsidRDefault="00C92A3C" w14:paraId="0CD14E11" w14:textId="77777777">
      <w:pPr>
        <w:rPr>
          <w:sz w:val="24"/>
        </w:rPr>
      </w:pPr>
    </w:p>
    <w:tbl>
      <w:tblPr>
        <w:tblStyle w:val="PlainTable3"/>
        <w:tblW w:w="5069" w:type="pct"/>
        <w:tblLayout w:type="fixed"/>
        <w:tblLook w:val="0620" w:firstRow="1" w:lastRow="0" w:firstColumn="0" w:lastColumn="0" w:noHBand="1" w:noVBand="1"/>
      </w:tblPr>
      <w:tblGrid>
        <w:gridCol w:w="2410"/>
        <w:gridCol w:w="7809"/>
      </w:tblGrid>
      <w:tr w:rsidRPr="00D80D8F" w:rsidR="00114AFE" w:rsidTr="00114AFE" w14:paraId="7735244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tcW w:w="2410" w:type="dxa"/>
          </w:tcPr>
          <w:p w:rsidRPr="003D1F4F" w:rsidR="00114AFE" w:rsidP="00114AFE" w:rsidRDefault="00114AFE" w14:paraId="1B9A78C4" w14:textId="66BAEC05">
            <w:pPr>
              <w:rPr>
                <w:b/>
                <w:bCs w:val="0"/>
                <w:sz w:val="24"/>
              </w:rPr>
            </w:pPr>
            <w:r w:rsidRPr="003D1F4F">
              <w:rPr>
                <w:b/>
                <w:bCs w:val="0"/>
                <w:sz w:val="24"/>
              </w:rPr>
              <w:t>Student’s % / GPA:</w:t>
            </w:r>
          </w:p>
        </w:tc>
        <w:tc>
          <w:tcPr>
            <w:tcW w:w="7809" w:type="dxa"/>
            <w:tcBorders>
              <w:bottom w:val="single" w:color="auto" w:sz="4" w:space="0"/>
            </w:tcBorders>
          </w:tcPr>
          <w:p w:rsidRPr="003D1F4F" w:rsidR="00114AFE" w:rsidP="00114AFE" w:rsidRDefault="00000F16" w14:paraId="1017AC2E" w14:textId="1E5FBCE2">
            <w:pPr>
              <w:pStyle w:val="FieldText"/>
              <w:rPr>
                <w:b w:val="0"/>
                <w:bCs w:val="0"/>
                <w:sz w:val="24"/>
                <w:szCs w:val="24"/>
              </w:rPr>
            </w:pPr>
            <w:r w:rsidRPr="003D1F4F">
              <w:rPr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5"/>
            <w:r w:rsidRPr="003D1F4F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3D1F4F">
              <w:rPr>
                <w:b w:val="0"/>
                <w:sz w:val="24"/>
                <w:szCs w:val="24"/>
              </w:rPr>
            </w:r>
            <w:r w:rsidRPr="003D1F4F">
              <w:rPr>
                <w:b w:val="0"/>
                <w:sz w:val="24"/>
                <w:szCs w:val="24"/>
              </w:rPr>
              <w:fldChar w:fldCharType="separate"/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D1F4F">
              <w:rPr>
                <w:b w:val="0"/>
                <w:sz w:val="24"/>
                <w:szCs w:val="24"/>
              </w:rPr>
              <w:fldChar w:fldCharType="end"/>
            </w:r>
            <w:bookmarkEnd w:id="5"/>
          </w:p>
        </w:tc>
      </w:tr>
      <w:tr w:rsidRPr="00D80D8F" w:rsidR="00114AFE" w:rsidTr="00114AFE" w14:paraId="3B685C4B" w14:textId="77777777">
        <w:trPr>
          <w:trHeight w:val="587"/>
        </w:trPr>
        <w:tc>
          <w:tcPr>
            <w:tcW w:w="10219" w:type="dxa"/>
            <w:gridSpan w:val="2"/>
          </w:tcPr>
          <w:p w:rsidRPr="00114AFE" w:rsidR="00114AFE" w:rsidP="00114AFE" w:rsidRDefault="00114AFE" w14:paraId="4928C05C" w14:textId="15B3C992">
            <w:pPr>
              <w:rPr>
                <w:i/>
                <w:sz w:val="22"/>
                <w:szCs w:val="22"/>
              </w:rPr>
            </w:pPr>
            <w:r w:rsidRPr="00114AFE">
              <w:rPr>
                <w:i/>
                <w:sz w:val="22"/>
                <w:szCs w:val="22"/>
              </w:rPr>
              <w:t>Please include %/GPA as well as the 2:1 equivalent</w:t>
            </w:r>
            <w:r w:rsidR="00637681">
              <w:rPr>
                <w:i/>
                <w:sz w:val="22"/>
                <w:szCs w:val="22"/>
              </w:rPr>
              <w:t xml:space="preserve">. Refer to </w:t>
            </w:r>
            <w:hyperlink w:history="1" r:id="rId16">
              <w:r w:rsidRPr="00637681" w:rsidR="00637681">
                <w:rPr>
                  <w:rStyle w:val="Hyperlink"/>
                  <w:i/>
                  <w:sz w:val="22"/>
                  <w:szCs w:val="22"/>
                </w:rPr>
                <w:t>international qualifications information</w:t>
              </w:r>
            </w:hyperlink>
            <w:r w:rsidR="00637681">
              <w:rPr>
                <w:i/>
                <w:sz w:val="22"/>
                <w:szCs w:val="22"/>
              </w:rPr>
              <w:t xml:space="preserve"> if necessary. </w:t>
            </w:r>
          </w:p>
        </w:tc>
      </w:tr>
    </w:tbl>
    <w:p w:rsidRPr="003A58C3" w:rsidR="00114AFE" w:rsidP="004E34C6" w:rsidRDefault="00114AFE" w14:paraId="24A64814" w14:textId="1213C1C1">
      <w:pPr>
        <w:rPr>
          <w:sz w:val="2"/>
          <w:szCs w:val="2"/>
        </w:rPr>
      </w:pPr>
    </w:p>
    <w:p w:rsidR="008754D5" w:rsidRDefault="008754D5" w14:paraId="47C85A3C" w14:textId="77777777">
      <w:r>
        <w:rPr>
          <w:bCs/>
        </w:rPr>
        <w:br w:type="page"/>
      </w:r>
    </w:p>
    <w:tbl>
      <w:tblPr>
        <w:tblStyle w:val="PlainTable3"/>
        <w:tblW w:w="5063" w:type="pct"/>
        <w:tblLayout w:type="fixed"/>
        <w:tblLook w:val="0620" w:firstRow="1" w:lastRow="0" w:firstColumn="0" w:lastColumn="0" w:noHBand="1" w:noVBand="1"/>
      </w:tblPr>
      <w:tblGrid>
        <w:gridCol w:w="4962"/>
        <w:gridCol w:w="5245"/>
      </w:tblGrid>
      <w:tr w:rsidRPr="00D80D8F" w:rsidR="00114AFE" w:rsidTr="00000F16" w14:paraId="47F853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962" w:type="dxa"/>
          </w:tcPr>
          <w:p w:rsidRPr="00114AFE" w:rsidR="00114AFE" w:rsidP="00114AFE" w:rsidRDefault="00000F16" w14:paraId="4986EA5A" w14:textId="246B69D8">
            <w:pPr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lastRenderedPageBreak/>
              <w:t>Additional n</w:t>
            </w:r>
            <w:r w:rsidRPr="00114AFE" w:rsidR="00114AFE">
              <w:rPr>
                <w:b/>
                <w:bCs w:val="0"/>
                <w:sz w:val="24"/>
              </w:rPr>
              <w:t>otes to support nomination:</w:t>
            </w:r>
          </w:p>
        </w:tc>
        <w:tc>
          <w:tcPr>
            <w:tcW w:w="5245" w:type="dxa"/>
            <w:tcBorders>
              <w:bottom w:val="none" w:color="auto" w:sz="0" w:space="0"/>
            </w:tcBorders>
          </w:tcPr>
          <w:p w:rsidRPr="00D80D8F" w:rsidR="00114AFE" w:rsidP="00114AFE" w:rsidRDefault="00114AFE" w14:paraId="57D95756" w14:textId="77777777">
            <w:pPr>
              <w:pStyle w:val="FieldText"/>
              <w:rPr>
                <w:sz w:val="24"/>
                <w:szCs w:val="24"/>
              </w:rPr>
            </w:pPr>
          </w:p>
        </w:tc>
      </w:tr>
      <w:tr w:rsidRPr="00D80D8F" w:rsidR="00114AFE" w:rsidTr="00114AFE" w14:paraId="4B4C9052" w14:textId="77777777">
        <w:trPr>
          <w:trHeight w:val="288"/>
        </w:trPr>
        <w:tc>
          <w:tcPr>
            <w:tcW w:w="10207" w:type="dxa"/>
            <w:gridSpan w:val="2"/>
          </w:tcPr>
          <w:p w:rsidRPr="00000F16" w:rsidR="00114AFE" w:rsidP="00000F16" w:rsidRDefault="00114AFE" w14:paraId="21B22BF1" w14:textId="16E8BDBE">
            <w:pPr>
              <w:rPr>
                <w:i/>
                <w:iCs/>
                <w:sz w:val="22"/>
                <w:szCs w:val="22"/>
              </w:rPr>
            </w:pPr>
            <w:r w:rsidRPr="00114AFE">
              <w:rPr>
                <w:i/>
                <w:iCs/>
                <w:sz w:val="22"/>
                <w:szCs w:val="22"/>
              </w:rPr>
              <w:t xml:space="preserve">Please briefly comment on the student’s research potential, fit to project/research group and why the </w:t>
            </w:r>
            <w:r w:rsidR="00D950D5">
              <w:rPr>
                <w:i/>
                <w:iCs/>
                <w:sz w:val="22"/>
                <w:szCs w:val="22"/>
              </w:rPr>
              <w:t>s</w:t>
            </w:r>
            <w:r w:rsidRPr="00114AFE">
              <w:rPr>
                <w:i/>
                <w:iCs/>
                <w:sz w:val="22"/>
                <w:szCs w:val="22"/>
              </w:rPr>
              <w:t>chool supports the nomination</w:t>
            </w:r>
          </w:p>
        </w:tc>
      </w:tr>
    </w:tbl>
    <w:p w:rsidR="00114AFE" w:rsidP="004E34C6" w:rsidRDefault="00114AFE" w14:paraId="7A487A40" w14:textId="5E76FE8E">
      <w:pPr>
        <w:rPr>
          <w:sz w:val="24"/>
        </w:rPr>
      </w:pPr>
    </w:p>
    <w:p w:rsidRPr="00000F16" w:rsidR="00000F16" w:rsidP="00000F16" w:rsidRDefault="00000F16" w14:paraId="112B31F1" w14:textId="183D3196">
      <w:pPr>
        <w:framePr w:w="10101" w:h="10161" w:hSpace="180" w:wrap="around" w:hAnchor="page" w:vAnchor="text" w:x="1121" w:y="39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sz w:val="24"/>
        </w:rPr>
      </w:pPr>
      <w:r w:rsidRPr="00000F1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6"/>
      <w:r w:rsidRPr="00000F16">
        <w:rPr>
          <w:sz w:val="24"/>
        </w:rPr>
        <w:instrText xml:space="preserve"> FORMTEXT </w:instrText>
      </w:r>
      <w:r w:rsidRPr="00000F16">
        <w:rPr>
          <w:sz w:val="24"/>
        </w:rPr>
      </w:r>
      <w:r w:rsidRPr="00000F16">
        <w:rPr>
          <w:sz w:val="24"/>
        </w:rPr>
        <w:fldChar w:fldCharType="separate"/>
      </w:r>
      <w:r w:rsidRPr="00000F16">
        <w:rPr>
          <w:noProof/>
          <w:sz w:val="24"/>
        </w:rPr>
        <w:t> </w:t>
      </w:r>
      <w:r w:rsidRPr="00000F16">
        <w:rPr>
          <w:noProof/>
          <w:sz w:val="24"/>
        </w:rPr>
        <w:t> </w:t>
      </w:r>
      <w:r w:rsidRPr="00000F16">
        <w:rPr>
          <w:noProof/>
          <w:sz w:val="24"/>
        </w:rPr>
        <w:t> </w:t>
      </w:r>
      <w:r w:rsidRPr="00000F16">
        <w:rPr>
          <w:noProof/>
          <w:sz w:val="24"/>
        </w:rPr>
        <w:t> </w:t>
      </w:r>
      <w:r w:rsidRPr="00000F16">
        <w:rPr>
          <w:noProof/>
          <w:sz w:val="24"/>
        </w:rPr>
        <w:t> </w:t>
      </w:r>
      <w:r w:rsidRPr="00000F16">
        <w:rPr>
          <w:sz w:val="24"/>
        </w:rPr>
        <w:fldChar w:fldCharType="end"/>
      </w:r>
      <w:bookmarkEnd w:id="6"/>
    </w:p>
    <w:p w:rsidRPr="00D80D8F" w:rsidR="00000F16" w:rsidP="004E34C6" w:rsidRDefault="00000F16" w14:paraId="16107A29" w14:textId="77777777">
      <w:pPr>
        <w:rPr>
          <w:sz w:val="24"/>
        </w:rPr>
      </w:pPr>
    </w:p>
    <w:sectPr w:rsidRPr="00D80D8F" w:rsidR="00000F16" w:rsidSect="00856C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F4F" w:rsidP="00176E67" w:rsidRDefault="003D1F4F" w14:paraId="6BA7D2EF" w14:textId="77777777">
      <w:r>
        <w:separator/>
      </w:r>
    </w:p>
  </w:endnote>
  <w:endnote w:type="continuationSeparator" w:id="0">
    <w:p w:rsidR="003D1F4F" w:rsidP="00176E67" w:rsidRDefault="003D1F4F" w14:paraId="509307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8C3" w:rsidRDefault="003A58C3" w14:paraId="71888D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:rsidR="003D1F4F" w:rsidRDefault="003D1F4F" w14:paraId="5B68637A" w14:textId="777777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8C3" w:rsidRDefault="003A58C3" w14:paraId="6D8A496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F4F" w:rsidP="00176E67" w:rsidRDefault="003D1F4F" w14:paraId="3F16C5ED" w14:textId="77777777">
      <w:r>
        <w:separator/>
      </w:r>
    </w:p>
  </w:footnote>
  <w:footnote w:type="continuationSeparator" w:id="0">
    <w:p w:rsidR="003D1F4F" w:rsidP="00176E67" w:rsidRDefault="003D1F4F" w14:paraId="7D9476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8C3" w:rsidRDefault="003A58C3" w14:paraId="4F7A58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8C3" w:rsidRDefault="003A58C3" w14:paraId="676233E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8C3" w:rsidRDefault="003A58C3" w14:paraId="12EFB7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78650FB"/>
    <w:multiLevelType w:val="hybridMultilevel"/>
    <w:tmpl w:val="D69237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 w:val="false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31"/>
    <w:rsid w:val="00000F16"/>
    <w:rsid w:val="00001FC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4AFE"/>
    <w:rsid w:val="0011739E"/>
    <w:rsid w:val="00120C95"/>
    <w:rsid w:val="0014663E"/>
    <w:rsid w:val="00174BE8"/>
    <w:rsid w:val="00176E67"/>
    <w:rsid w:val="00180664"/>
    <w:rsid w:val="001903F7"/>
    <w:rsid w:val="0019395E"/>
    <w:rsid w:val="001B174A"/>
    <w:rsid w:val="001D6B76"/>
    <w:rsid w:val="001F0FFD"/>
    <w:rsid w:val="00211828"/>
    <w:rsid w:val="00242336"/>
    <w:rsid w:val="00250014"/>
    <w:rsid w:val="002637E0"/>
    <w:rsid w:val="00273FD0"/>
    <w:rsid w:val="00275BB5"/>
    <w:rsid w:val="00286F6A"/>
    <w:rsid w:val="00291C8C"/>
    <w:rsid w:val="002A1ECE"/>
    <w:rsid w:val="002A2510"/>
    <w:rsid w:val="002A3314"/>
    <w:rsid w:val="002A4ED5"/>
    <w:rsid w:val="002A6FA9"/>
    <w:rsid w:val="002B4D1D"/>
    <w:rsid w:val="002C10B1"/>
    <w:rsid w:val="002D222A"/>
    <w:rsid w:val="003076FD"/>
    <w:rsid w:val="00317005"/>
    <w:rsid w:val="00330050"/>
    <w:rsid w:val="00335259"/>
    <w:rsid w:val="00353041"/>
    <w:rsid w:val="003929F1"/>
    <w:rsid w:val="003A1B63"/>
    <w:rsid w:val="003A41A1"/>
    <w:rsid w:val="003A58C3"/>
    <w:rsid w:val="003B2326"/>
    <w:rsid w:val="003D1F4F"/>
    <w:rsid w:val="0040009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0102"/>
    <w:rsid w:val="005B4AE2"/>
    <w:rsid w:val="005E63CC"/>
    <w:rsid w:val="005F6E87"/>
    <w:rsid w:val="00602863"/>
    <w:rsid w:val="00602F30"/>
    <w:rsid w:val="00607FED"/>
    <w:rsid w:val="00613129"/>
    <w:rsid w:val="00617C65"/>
    <w:rsid w:val="0063459A"/>
    <w:rsid w:val="00637681"/>
    <w:rsid w:val="0066126B"/>
    <w:rsid w:val="00682C69"/>
    <w:rsid w:val="00684669"/>
    <w:rsid w:val="0069083B"/>
    <w:rsid w:val="006915FE"/>
    <w:rsid w:val="006A3E31"/>
    <w:rsid w:val="006D2635"/>
    <w:rsid w:val="006D779C"/>
    <w:rsid w:val="006E4F63"/>
    <w:rsid w:val="006E729E"/>
    <w:rsid w:val="006F629E"/>
    <w:rsid w:val="00722A00"/>
    <w:rsid w:val="00724FA4"/>
    <w:rsid w:val="007305A1"/>
    <w:rsid w:val="007325A9"/>
    <w:rsid w:val="0075451A"/>
    <w:rsid w:val="007602AC"/>
    <w:rsid w:val="00774B67"/>
    <w:rsid w:val="00786E50"/>
    <w:rsid w:val="00793AC6"/>
    <w:rsid w:val="007A71DE"/>
    <w:rsid w:val="007B199B"/>
    <w:rsid w:val="007B4979"/>
    <w:rsid w:val="007B6119"/>
    <w:rsid w:val="007C1DA0"/>
    <w:rsid w:val="007C71B8"/>
    <w:rsid w:val="007D320D"/>
    <w:rsid w:val="007E2A15"/>
    <w:rsid w:val="007E56C4"/>
    <w:rsid w:val="007F1FE1"/>
    <w:rsid w:val="007F3D5B"/>
    <w:rsid w:val="008107D6"/>
    <w:rsid w:val="008327E9"/>
    <w:rsid w:val="00841645"/>
    <w:rsid w:val="00852EC6"/>
    <w:rsid w:val="00856C35"/>
    <w:rsid w:val="00871876"/>
    <w:rsid w:val="008753A7"/>
    <w:rsid w:val="008754D5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2A58"/>
    <w:rsid w:val="009976D9"/>
    <w:rsid w:val="00997A3E"/>
    <w:rsid w:val="009A12D5"/>
    <w:rsid w:val="009A4EA3"/>
    <w:rsid w:val="009A55DC"/>
    <w:rsid w:val="009C220D"/>
    <w:rsid w:val="009D634E"/>
    <w:rsid w:val="00A211B2"/>
    <w:rsid w:val="00A2727E"/>
    <w:rsid w:val="00A35524"/>
    <w:rsid w:val="00A60C86"/>
    <w:rsid w:val="00A60C9E"/>
    <w:rsid w:val="00A74F99"/>
    <w:rsid w:val="00A82BA3"/>
    <w:rsid w:val="00A94ACC"/>
    <w:rsid w:val="00AA2EA7"/>
    <w:rsid w:val="00ADD634"/>
    <w:rsid w:val="00AE6FA4"/>
    <w:rsid w:val="00AF174C"/>
    <w:rsid w:val="00B03907"/>
    <w:rsid w:val="00B11341"/>
    <w:rsid w:val="00B11811"/>
    <w:rsid w:val="00B311E1"/>
    <w:rsid w:val="00B4735C"/>
    <w:rsid w:val="00B51F95"/>
    <w:rsid w:val="00B579DF"/>
    <w:rsid w:val="00B90EC2"/>
    <w:rsid w:val="00B97BD3"/>
    <w:rsid w:val="00BA268F"/>
    <w:rsid w:val="00BC07E3"/>
    <w:rsid w:val="00BD103E"/>
    <w:rsid w:val="00C079CA"/>
    <w:rsid w:val="00C34EF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4BD5"/>
    <w:rsid w:val="00CE42DC"/>
    <w:rsid w:val="00CE5DC7"/>
    <w:rsid w:val="00CE69BC"/>
    <w:rsid w:val="00CE7D54"/>
    <w:rsid w:val="00D14E73"/>
    <w:rsid w:val="00D55AFA"/>
    <w:rsid w:val="00D6155E"/>
    <w:rsid w:val="00D66531"/>
    <w:rsid w:val="00D80D8F"/>
    <w:rsid w:val="00D83A19"/>
    <w:rsid w:val="00D86A85"/>
    <w:rsid w:val="00D90A75"/>
    <w:rsid w:val="00D950D5"/>
    <w:rsid w:val="00DA4514"/>
    <w:rsid w:val="00DC47A2"/>
    <w:rsid w:val="00DE1551"/>
    <w:rsid w:val="00DE1A09"/>
    <w:rsid w:val="00DE7FB7"/>
    <w:rsid w:val="00E00210"/>
    <w:rsid w:val="00E04F72"/>
    <w:rsid w:val="00E106E2"/>
    <w:rsid w:val="00E20DDA"/>
    <w:rsid w:val="00E32A8B"/>
    <w:rsid w:val="00E36054"/>
    <w:rsid w:val="00E3705E"/>
    <w:rsid w:val="00E37E7B"/>
    <w:rsid w:val="00E46E04"/>
    <w:rsid w:val="00E87396"/>
    <w:rsid w:val="00E954A6"/>
    <w:rsid w:val="00E96F6F"/>
    <w:rsid w:val="00EB478A"/>
    <w:rsid w:val="00EC42A3"/>
    <w:rsid w:val="00F83033"/>
    <w:rsid w:val="00F966AA"/>
    <w:rsid w:val="00FB538F"/>
    <w:rsid w:val="00FB7CC9"/>
    <w:rsid w:val="00FC3071"/>
    <w:rsid w:val="00FD081D"/>
    <w:rsid w:val="00FD5902"/>
    <w:rsid w:val="00FF1313"/>
    <w:rsid w:val="0126BB11"/>
    <w:rsid w:val="01D620E0"/>
    <w:rsid w:val="0B80877B"/>
    <w:rsid w:val="22CEBD8B"/>
    <w:rsid w:val="28509CDB"/>
    <w:rsid w:val="2AC92E05"/>
    <w:rsid w:val="37A61ECB"/>
    <w:rsid w:val="38DABD6C"/>
    <w:rsid w:val="43825E1F"/>
    <w:rsid w:val="48C3A777"/>
    <w:rsid w:val="53F3B105"/>
    <w:rsid w:val="577F5C9D"/>
    <w:rsid w:val="63C95367"/>
    <w:rsid w:val="65506D67"/>
    <w:rsid w:val="6B53B0E9"/>
    <w:rsid w:val="6E8B51AB"/>
    <w:rsid w:val="78632426"/>
    <w:rsid w:val="7B5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758C3D0"/>
  <w15:docId w15:val="{DBE34A3B-10B5-49EA-B0E3-C03EEE03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B174A"/>
    <w:pPr>
      <w:keepNext/>
      <w:shd w:val="clear" w:color="auto" w:fill="A50021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90804"/>
    <w:rPr>
      <w:b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panyName" w:customStyle="1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A3E31"/>
    <w:pPr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6A3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E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E3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control" Target="activeX/activeX1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uob.sharepoint.com/sites/admissions/SitePages/international-qualifications-index-a-z.aspx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oleObject" Target="embeddings/oleObject1.bin" Id="rId14" /><Relationship Type="http://schemas.openxmlformats.org/officeDocument/2006/relationships/footer" Target="footer3.xml" Id="rId22" /><Relationship Type="http://schemas.openxmlformats.org/officeDocument/2006/relationships/glossaryDocument" Target="glossary/document.xml" Id="R9faae9afe1f94577" /><Relationship Type="http://schemas.openxmlformats.org/officeDocument/2006/relationships/hyperlink" Target="mailto:scholarships-bursaries@bristol.ac.uk" TargetMode="External" Id="Raaf24a2946ab47ba" /><Relationship Type="http://schemas.openxmlformats.org/officeDocument/2006/relationships/hyperlink" Target="https://www.bristol.ac.uk/students/support/finances/scholarships/zutshi-smith/" TargetMode="External" Id="R477fd1a0748a4ba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17503\AppData\Roaming\Microsoft\Templates\Employment%20application%20(online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a8ca-de4f-422b-a802-fb9a57fec7af}"/>
      </w:docPartPr>
      <w:docPartBody>
        <w:p w14:paraId="01D620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MAFcolleagueoverallresponsibilityforscheme xmlns="0441c33a-0779-40ea-a4f2-b675fe7d2ef1" xsi:nil="true"/>
    <ManualcreatedinHandoverfolder xmlns="0441c33a-0779-40ea-a4f2-b675fe7d2ef1" xsi:nil="true"/>
    <lcf76f155ced4ddcb4097134ff3c332f xmlns="0441c33a-0779-40ea-a4f2-b675fe7d2ef1">
      <Terms xmlns="http://schemas.microsoft.com/office/infopath/2007/PartnerControls"/>
    </lcf76f155ced4ddcb4097134ff3c332f>
    <Colleagueresponsibleforhandover xmlns="0441c33a-0779-40ea-a4f2-b675fe7d2ef1" xsi:nil="true"/>
    <Active_x003f_ xmlns="0441c33a-0779-40ea-a4f2-b675fe7d2ef1" xsi:nil="true"/>
    <UpdateComplete xmlns="0441c33a-0779-40ea-a4f2-b675fe7d2ef1">false</UpdateComplete>
    <AwardType xmlns="0441c33a-0779-40ea-a4f2-b675fe7d2ef1" xsi:nil="true"/>
    <Umbrella_x0020_Scheme xmlns="0441c33a-0779-40ea-a4f2-b675fe7d2e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052029B4CFC43BA6790E4764B9C05" ma:contentTypeVersion="21" ma:contentTypeDescription="Create a new document." ma:contentTypeScope="" ma:versionID="4ff652a44dad604d37d6cfd460ba5c34">
  <xsd:schema xmlns:xsd="http://www.w3.org/2001/XMLSchema" xmlns:xs="http://www.w3.org/2001/XMLSchema" xmlns:p="http://schemas.microsoft.com/office/2006/metadata/properties" xmlns:ns2="0441c33a-0779-40ea-a4f2-b675fe7d2ef1" xmlns:ns3="71c3f773-59a4-4301-97f4-1fd98716441b" xmlns:ns4="edb9d0e4-5370-4cfb-9e4e-bdf6de379f60" targetNamespace="http://schemas.microsoft.com/office/2006/metadata/properties" ma:root="true" ma:fieldsID="8e3be624698ad74964c2be223d54d361" ns2:_="" ns3:_="" ns4:_="">
    <xsd:import namespace="0441c33a-0779-40ea-a4f2-b675fe7d2ef1"/>
    <xsd:import namespace="71c3f773-59a4-4301-97f4-1fd98716441b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anualcreatedinHandoverfolder" minOccurs="0"/>
                <xsd:element ref="ns2:Colleagueresponsibleforhandover" minOccurs="0"/>
                <xsd:element ref="ns2:MAFcolleagueoverallresponsibilityforscheme" minOccurs="0"/>
                <xsd:element ref="ns2:MediaServiceObjectDetectorVersions" minOccurs="0"/>
                <xsd:element ref="ns2:Umbrella_x0020_Scheme" minOccurs="0"/>
                <xsd:element ref="ns2:AwardType" minOccurs="0"/>
                <xsd:element ref="ns2:Active_x003f_" minOccurs="0"/>
                <xsd:element ref="ns2:UpdateComple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c33a-0779-40ea-a4f2-b675fe7d2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anualcreatedinHandoverfolder" ma:index="20" nillable="true" ma:displayName="Process notes in Handover folder" ma:format="Dropdown" ma:internalName="ManualcreatedinHandoverfolder">
      <xsd:simpleType>
        <xsd:restriction base="dms:Text">
          <xsd:maxLength value="255"/>
        </xsd:restriction>
      </xsd:simpleType>
    </xsd:element>
    <xsd:element name="Colleagueresponsibleforhandover" ma:index="21" nillable="true" ma:displayName="Handover colleague" ma:format="Dropdown" ma:internalName="Colleagueresponsibleforhandov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ex"/>
                    <xsd:enumeration value="Andy"/>
                    <xsd:enumeration value="Josh"/>
                    <xsd:enumeration value="Julia"/>
                    <xsd:enumeration value="Libby"/>
                  </xsd:restriction>
                </xsd:simpleType>
              </xsd:element>
            </xsd:sequence>
          </xsd:extension>
        </xsd:complexContent>
      </xsd:complexType>
    </xsd:element>
    <xsd:element name="MAFcolleagueoverallresponsibilityforscheme" ma:index="22" nillable="true" ma:displayName="MAF colleague responsible for scheme" ma:format="Dropdown" ma:internalName="MAFcolleagueoverallresponsibilityforscheme">
      <xsd:simpleType>
        <xsd:restriction base="dms:Choice">
          <xsd:enumeration value="Alex"/>
          <xsd:enumeration value="Jake"/>
          <xsd:enumeration value="Paul"/>
          <xsd:enumeration value="Hardev"/>
          <xsd:enumeration value="Andy"/>
          <xsd:enumeration value="James"/>
          <xsd:enumeration value="Josh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Umbrella_x0020_Scheme" ma:index="24" nillable="true" ma:displayName="Umbrella Scheme" ma:description="Is this scheme part of a group" ma:internalName="Umbrella_x0020_Scheme">
      <xsd:simpleType>
        <xsd:restriction base="dms:Text">
          <xsd:maxLength value="255"/>
        </xsd:restriction>
      </xsd:simpleType>
    </xsd:element>
    <xsd:element name="AwardType" ma:index="25" nillable="true" ma:displayName="Award Type" ma:description="How are the funds distributed to the student" ma:format="Dropdown" ma:internalName="AwardType">
      <xsd:simpleType>
        <xsd:restriction base="dms:Choice">
          <xsd:enumeration value="Regular/Repeat Payments"/>
          <xsd:enumeration value="One Off Payment"/>
          <xsd:enumeration value="Fee Waiver"/>
          <xsd:enumeration value="Hybrid"/>
          <xsd:enumeration value="Accommodation"/>
        </xsd:restriction>
      </xsd:simpleType>
    </xsd:element>
    <xsd:element name="Active_x003f_" ma:index="26" nillable="true" ma:displayName="Active?" ma:description="Is the scheme active" ma:format="Dropdown" ma:internalName="Active_x003f_">
      <xsd:simpleType>
        <xsd:restriction base="dms:Choice">
          <xsd:enumeration value="Active"/>
          <xsd:enumeration value="Inactive"/>
          <xsd:enumeration value="Paused"/>
        </xsd:restriction>
      </xsd:simpleType>
    </xsd:element>
    <xsd:element name="UpdateComplete" ma:index="27" nillable="true" ma:displayName="Update Complete" ma:default="0" ma:format="Dropdown" ma:internalName="UpdateComplete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f773-59a4-4301-97f4-1fd987164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c996a65-a5cc-4191-b738-ab35c537ef85}" ma:internalName="TaxCatchAll" ma:showField="CatchAllData" ma:web="71c3f773-59a4-4301-97f4-1fd987164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ADB2-0A5D-419A-9560-A8EA8FC258AC}"/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B5B63E1-5DCD-4A7F-A975-41E4E37A04FE}"/>
</file>

<file path=customXml/itemProps4.xml><?xml version="1.0" encoding="utf-8"?>
<ds:datastoreItem xmlns:ds="http://schemas.openxmlformats.org/officeDocument/2006/customXml" ds:itemID="{FB3DC9B1-6707-4AFB-A85C-BC76C68530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Employment application (online)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Employment application</dc:title>
  <dc:creator>Emma Murakami</dc:creator>
  <lastModifiedBy>Alexander Perkins</lastModifiedBy>
  <revision>6</revision>
  <lastPrinted>2002-05-23T18:14:00.0000000Z</lastPrinted>
  <dcterms:created xsi:type="dcterms:W3CDTF">2022-02-04T16:28:00.0000000Z</dcterms:created>
  <dcterms:modified xsi:type="dcterms:W3CDTF">2024-01-29T11:30:53.3225375Z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0x010100DCD052029B4CFC43BA6790E4764B9C05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